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AF7C62" w:rsidRDefault="007967A9" w:rsidP="00107B17">
            <w:pPr>
              <w:shd w:val="clear" w:color="auto" w:fill="FFFFFF"/>
              <w:ind w:right="-993"/>
              <w:jc w:val="left"/>
              <w:rPr>
                <w:rFonts w:ascii="Verdana" w:hAnsi="Verdana" w:cs="Arial"/>
                <w:sz w:val="20"/>
                <w:highlight w:val="yellow"/>
                <w:lang w:val="en-GB"/>
              </w:rPr>
            </w:pPr>
            <w:r w:rsidRPr="00AF7C62">
              <w:rPr>
                <w:rFonts w:ascii="Verdana" w:hAnsi="Verdana" w:cs="Arial"/>
                <w:sz w:val="20"/>
                <w:lang w:val="en-GB"/>
              </w:rPr>
              <w:t xml:space="preserve">Contact person </w:t>
            </w:r>
            <w:r w:rsidRPr="00AF7C62">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AB0E88">
        <w:trPr>
          <w:trHeight w:val="811"/>
        </w:trPr>
        <w:tc>
          <w:tcPr>
            <w:tcW w:w="2228" w:type="dxa"/>
            <w:shd w:val="clear" w:color="auto" w:fill="auto"/>
          </w:tcPr>
          <w:p w14:paraId="56E939FF" w14:textId="53FD2883" w:rsidR="00F8532D" w:rsidRPr="00AB0E88" w:rsidRDefault="00F8532D" w:rsidP="00AF7C62">
            <w:pPr>
              <w:shd w:val="clear" w:color="auto" w:fill="FFFFFF"/>
              <w:spacing w:after="0"/>
              <w:ind w:right="-993"/>
              <w:jc w:val="left"/>
              <w:rPr>
                <w:rFonts w:ascii="Verdana" w:hAnsi="Verdana" w:cs="Arial"/>
                <w:sz w:val="20"/>
                <w:lang w:val="fr-BE"/>
              </w:rPr>
            </w:pPr>
          </w:p>
        </w:tc>
        <w:tc>
          <w:tcPr>
            <w:tcW w:w="2228" w:type="dxa"/>
            <w:shd w:val="clear" w:color="auto" w:fill="auto"/>
          </w:tcPr>
          <w:p w14:paraId="56E93A00" w14:textId="77777777" w:rsidR="00F8532D" w:rsidRPr="0078760B"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BF0921"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BF0921"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B55B2" w14:textId="77777777" w:rsidR="00BF0921" w:rsidRDefault="00BF0921">
      <w:r>
        <w:separator/>
      </w:r>
    </w:p>
  </w:endnote>
  <w:endnote w:type="continuationSeparator" w:id="0">
    <w:p w14:paraId="5B74D5EE" w14:textId="77777777" w:rsidR="00BF0921" w:rsidRDefault="00BF0921">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78760B">
      <w:pPr>
        <w:pStyle w:val="SonnotMetni"/>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1CC383A8" w14:textId="49177B95" w:rsidR="0010613D" w:rsidRPr="00DB539A" w:rsidRDefault="0010613D" w:rsidP="0078760B">
      <w:pPr>
        <w:pStyle w:val="SonnotMetni"/>
        <w:numPr>
          <w:ilvl w:val="0"/>
          <w:numId w:val="45"/>
        </w:numPr>
        <w:rPr>
          <w:rFonts w:ascii="Verdana" w:hAnsi="Verdana"/>
          <w:sz w:val="16"/>
          <w:szCs w:val="16"/>
          <w:lang w:val="en-GB"/>
        </w:rPr>
      </w:pPr>
      <w:r w:rsidRPr="00DB539A">
        <w:rPr>
          <w:rFonts w:ascii="Verdana" w:hAnsi="Verdana" w:cs="Calibri"/>
          <w:sz w:val="16"/>
          <w:szCs w:val="16"/>
          <w:lang w:val="en-GB"/>
        </w:rPr>
        <w:t xml:space="preserve">In the case of </w:t>
      </w:r>
      <w:r w:rsidR="008D1662" w:rsidRPr="00DB539A">
        <w:rPr>
          <w:rFonts w:ascii="Verdana" w:hAnsi="Verdana" w:cs="Calibri"/>
          <w:sz w:val="16"/>
          <w:szCs w:val="16"/>
          <w:lang w:val="en-GB"/>
        </w:rPr>
        <w:t>mobility between Programme and Partner Countries</w:t>
      </w:r>
      <w:r w:rsidRPr="00DB539A">
        <w:rPr>
          <w:rFonts w:ascii="Verdana" w:hAnsi="Verdana" w:cs="Calibri"/>
          <w:sz w:val="16"/>
          <w:szCs w:val="16"/>
          <w:lang w:val="en-GB"/>
        </w:rPr>
        <w:t xml:space="preserve">, this agreement must be </w:t>
      </w:r>
      <w:r w:rsidR="008D1662" w:rsidRPr="00DB539A">
        <w:rPr>
          <w:rFonts w:ascii="Verdana" w:hAnsi="Verdana" w:cs="Calibri"/>
          <w:sz w:val="16"/>
          <w:szCs w:val="16"/>
          <w:lang w:val="en-GB"/>
        </w:rPr>
        <w:t xml:space="preserve">always </w:t>
      </w:r>
      <w:r w:rsidRPr="00DB539A">
        <w:rPr>
          <w:rFonts w:ascii="Verdana" w:hAnsi="Verdana" w:cs="Calibri"/>
          <w:sz w:val="16"/>
          <w:szCs w:val="16"/>
          <w:lang w:val="en-GB"/>
        </w:rPr>
        <w:t xml:space="preserve">signed by the </w:t>
      </w:r>
      <w:r w:rsidR="008D1662" w:rsidRPr="00DB539A">
        <w:rPr>
          <w:rFonts w:ascii="Verdana" w:hAnsi="Verdana" w:cs="Calibri"/>
          <w:sz w:val="16"/>
          <w:szCs w:val="16"/>
          <w:lang w:val="en-GB"/>
        </w:rPr>
        <w:t xml:space="preserve">staff member, the </w:t>
      </w:r>
      <w:r w:rsidRPr="00DB539A">
        <w:rPr>
          <w:rFonts w:ascii="Verdana" w:hAnsi="Verdana" w:cs="Calibri"/>
          <w:sz w:val="16"/>
          <w:szCs w:val="16"/>
          <w:lang w:val="en-GB"/>
        </w:rPr>
        <w:t>Programme Country HEI as beneficiary</w:t>
      </w:r>
      <w:r w:rsidR="00864104" w:rsidRPr="00DB539A">
        <w:rPr>
          <w:rFonts w:ascii="Verdana" w:hAnsi="Verdana" w:cs="Calibri"/>
          <w:sz w:val="16"/>
          <w:szCs w:val="16"/>
          <w:lang w:val="en-GB"/>
        </w:rPr>
        <w:t xml:space="preserve"> and</w:t>
      </w:r>
      <w:r w:rsidRPr="00DB539A">
        <w:rPr>
          <w:rFonts w:ascii="Verdana" w:hAnsi="Verdana" w:cs="Calibri"/>
          <w:sz w:val="16"/>
          <w:szCs w:val="16"/>
          <w:lang w:val="en-GB"/>
        </w:rPr>
        <w:t xml:space="preserve"> the Partner Country HEI</w:t>
      </w:r>
      <w:r w:rsidR="00864104" w:rsidRPr="00DB539A">
        <w:rPr>
          <w:rFonts w:ascii="Verdana" w:hAnsi="Verdana" w:cs="Calibri"/>
          <w:sz w:val="16"/>
          <w:szCs w:val="16"/>
          <w:lang w:val="en-GB"/>
        </w:rPr>
        <w:t xml:space="preserve">. </w:t>
      </w:r>
      <w:r w:rsidR="000B4803" w:rsidRPr="00DB539A">
        <w:rPr>
          <w:rFonts w:ascii="Verdana" w:hAnsi="Verdana" w:cs="Calibri"/>
          <w:sz w:val="16"/>
          <w:szCs w:val="16"/>
          <w:lang w:val="en-GB"/>
        </w:rPr>
        <w:t>I</w:t>
      </w:r>
      <w:r w:rsidR="00864104" w:rsidRPr="00DB539A">
        <w:rPr>
          <w:rFonts w:ascii="Verdana" w:hAnsi="Verdana" w:cs="Calibri"/>
          <w:sz w:val="16"/>
          <w:szCs w:val="16"/>
          <w:lang w:val="en-GB"/>
        </w:rPr>
        <w:t xml:space="preserve">n case of invited staff from </w:t>
      </w:r>
      <w:r w:rsidR="00153FE2" w:rsidRPr="00DB539A">
        <w:rPr>
          <w:rFonts w:ascii="Verdana" w:hAnsi="Verdana" w:cs="Calibri"/>
          <w:sz w:val="16"/>
          <w:szCs w:val="16"/>
          <w:lang w:val="en-GB"/>
        </w:rPr>
        <w:t>enterprises</w:t>
      </w:r>
      <w:r w:rsidR="00864104" w:rsidRPr="00DB539A">
        <w:rPr>
          <w:rFonts w:ascii="Verdana" w:hAnsi="Verdana" w:cs="Calibri"/>
          <w:sz w:val="16"/>
          <w:szCs w:val="16"/>
          <w:lang w:val="en-GB"/>
        </w:rPr>
        <w:t xml:space="preserve">, the template will have to </w:t>
      </w:r>
      <w:r w:rsidR="000B4803" w:rsidRPr="00DB539A">
        <w:rPr>
          <w:rFonts w:ascii="Verdana" w:hAnsi="Verdana" w:cs="Calibri"/>
          <w:sz w:val="16"/>
          <w:szCs w:val="16"/>
          <w:lang w:val="en-GB"/>
        </w:rPr>
        <w:t xml:space="preserve">be </w:t>
      </w:r>
      <w:r w:rsidR="00864104" w:rsidRPr="00DB539A">
        <w:rPr>
          <w:rFonts w:ascii="Verdana" w:hAnsi="Verdana" w:cs="Calibri"/>
          <w:sz w:val="16"/>
          <w:szCs w:val="16"/>
          <w:lang w:val="en-GB"/>
        </w:rPr>
        <w:t>adapted to include also the signature of the sending organisation (four signatures in total).</w:t>
      </w: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5230B44"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4C011CA8" w:rsidR="007A4576" w:rsidRPr="0078760B" w:rsidRDefault="007A4576">
      <w:pPr>
        <w:pStyle w:val="SonnotMetni"/>
        <w:rPr>
          <w:rFonts w:ascii="Verdana" w:hAnsi="Verdana" w:cs="Calibri"/>
          <w:sz w:val="16"/>
          <w:szCs w:val="16"/>
          <w:lang w:val="en-GB"/>
        </w:rPr>
      </w:pPr>
      <w:r w:rsidRPr="00DB539A">
        <w:rPr>
          <w:rStyle w:val="SonnotBavurusu"/>
        </w:rPr>
        <w:endnoteRef/>
      </w:r>
      <w:r w:rsidRPr="00DB539A">
        <w:rPr>
          <w:lang w:val="en-GB"/>
        </w:rPr>
        <w:t xml:space="preserve"> </w:t>
      </w:r>
      <w:r w:rsidR="0076447B" w:rsidRPr="00DB539A">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3B863F3E" w:rsidR="0081766A" w:rsidRDefault="0081766A">
        <w:pPr>
          <w:pStyle w:val="Altbilgi"/>
          <w:jc w:val="center"/>
        </w:pPr>
        <w:r>
          <w:fldChar w:fldCharType="begin"/>
        </w:r>
        <w:r>
          <w:instrText xml:space="preserve"> PAGE   \* MERGEFORMAT </w:instrText>
        </w:r>
        <w:r>
          <w:fldChar w:fldCharType="separate"/>
        </w:r>
        <w:r w:rsidR="00181A50">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88040" w14:textId="77777777" w:rsidR="00BF0921" w:rsidRDefault="00BF0921">
      <w:r>
        <w:separator/>
      </w:r>
    </w:p>
  </w:footnote>
  <w:footnote w:type="continuationSeparator" w:id="0">
    <w:p w14:paraId="5A386024" w14:textId="77777777" w:rsidR="00BF0921" w:rsidRDefault="00BF0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F172BFE">
                    <wp:simplePos x="0" y="0"/>
                    <wp:positionH relativeFrom="column">
                      <wp:posOffset>1477645</wp:posOffset>
                    </wp:positionH>
                    <wp:positionV relativeFrom="paragraph">
                      <wp:posOffset>21590</wp:posOffset>
                    </wp:positionV>
                    <wp:extent cx="200469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641F891E"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2018</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16.35pt;margin-top:1.7pt;width:15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msgIAALk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" filled="f" stroked="f">
                    <v:textbo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641F891E"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2018</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2839"/>
    <w:rsid w:val="0004347D"/>
    <w:rsid w:val="00043DA6"/>
    <w:rsid w:val="00044ED6"/>
    <w:rsid w:val="00046C79"/>
    <w:rsid w:val="00050692"/>
    <w:rsid w:val="00052009"/>
    <w:rsid w:val="000566D0"/>
    <w:rsid w:val="000605C0"/>
    <w:rsid w:val="00060AB1"/>
    <w:rsid w:val="000624B2"/>
    <w:rsid w:val="00062E29"/>
    <w:rsid w:val="00066F81"/>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A50"/>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E7BB1"/>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0A4"/>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0E88"/>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AF7C6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0921"/>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539A"/>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A4AAF1-E75D-4C84-94DE-93FB4C6E5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436</Words>
  <Characters>2487</Characters>
  <Application>Microsoft Office Word</Application>
  <DocSecurity>0</DocSecurity>
  <PresentationFormat>Microsoft Word 11.0</PresentationFormat>
  <Lines>20</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Sevim Tufenk</cp:lastModifiedBy>
  <cp:revision>2</cp:revision>
  <cp:lastPrinted>2017-10-26T10:25:00Z</cp:lastPrinted>
  <dcterms:created xsi:type="dcterms:W3CDTF">2018-02-26T07:17:00Z</dcterms:created>
  <dcterms:modified xsi:type="dcterms:W3CDTF">2018-02-26T07:17:00Z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